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Referencakrajnjebiljek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283CF7FE" w:rsidR="00252D45" w:rsidRPr="00490F95" w:rsidRDefault="00252D45" w:rsidP="00B223B0">
      <w:pPr>
        <w:pStyle w:val="Tekstkomentar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w:t>
      </w:r>
      <w:r w:rsidR="001B4F63" w:rsidRPr="00490F95">
        <w:rPr>
          <w:rFonts w:ascii="Verdana" w:hAnsi="Verdana" w:cs="Calibri"/>
          <w:i/>
          <w:lang w:val="en-GB"/>
        </w:rPr>
        <w:t>day/month/year</w:t>
      </w:r>
      <w:r w:rsidRPr="00490F95">
        <w:rPr>
          <w:rFonts w:ascii="Verdana" w:hAnsi="Verdana" w:cs="Calibri"/>
          <w:i/>
          <w:lang w:val="en-GB"/>
        </w:rPr>
        <w:t>]</w:t>
      </w:r>
      <w:r w:rsidRPr="00490F95">
        <w:rPr>
          <w:rFonts w:ascii="Verdana" w:hAnsi="Verdana" w:cs="Calibri"/>
          <w:lang w:val="en-GB"/>
        </w:rPr>
        <w:tab/>
        <w:t xml:space="preserve">till </w:t>
      </w:r>
      <w:r w:rsidRPr="00490F95">
        <w:rPr>
          <w:rFonts w:ascii="Verdana" w:hAnsi="Verdana" w:cs="Calibri"/>
          <w:i/>
          <w:lang w:val="en-GB"/>
        </w:rPr>
        <w:t>[</w:t>
      </w:r>
      <w:r w:rsidR="001B4F63" w:rsidRPr="00490F95">
        <w:rPr>
          <w:rFonts w:ascii="Verdana" w:hAnsi="Verdana" w:cs="Calibri"/>
          <w:i/>
          <w:lang w:val="en-GB"/>
        </w:rPr>
        <w:t>day/month/year</w:t>
      </w:r>
      <w:r w:rsidRPr="00490F95">
        <w:rPr>
          <w:rFonts w:ascii="Verdana" w:hAnsi="Verdana" w:cs="Calibri"/>
          <w:i/>
          <w:lang w:val="en-GB"/>
        </w:rPr>
        <w:t>]</w:t>
      </w:r>
    </w:p>
    <w:p w14:paraId="2D8D8A40" w14:textId="77777777" w:rsidR="00490F95" w:rsidRDefault="00490F95" w:rsidP="00B223B0">
      <w:pPr>
        <w:pStyle w:val="Tekstkomentara"/>
        <w:tabs>
          <w:tab w:val="left" w:pos="2552"/>
          <w:tab w:val="left" w:pos="3686"/>
          <w:tab w:val="left" w:pos="5954"/>
        </w:tabs>
        <w:spacing w:after="0"/>
        <w:rPr>
          <w:rFonts w:ascii="Verdana" w:hAnsi="Verdana" w:cs="Calibri"/>
          <w:lang w:val="en-GB"/>
        </w:rPr>
      </w:pPr>
    </w:p>
    <w:p w14:paraId="05D39490" w14:textId="1EE3B7AC" w:rsidR="00252D45" w:rsidRDefault="00252D45" w:rsidP="00B223B0">
      <w:pPr>
        <w:pStyle w:val="Tekstkomentara"/>
        <w:tabs>
          <w:tab w:val="left" w:pos="2552"/>
          <w:tab w:val="left" w:pos="3686"/>
          <w:tab w:val="left" w:pos="5954"/>
        </w:tabs>
        <w:spacing w:after="0"/>
        <w:rPr>
          <w:lang w:val="en-GB"/>
        </w:rPr>
      </w:pPr>
      <w:r w:rsidRPr="00490F95">
        <w:rPr>
          <w:rFonts w:ascii="Verdana" w:hAnsi="Verdana" w:cs="Calibri"/>
          <w:lang w:val="en-GB"/>
        </w:rPr>
        <w:t>Duration (days) – excluding travel days:</w:t>
      </w:r>
      <w:r w:rsidR="001B4F63">
        <w:rPr>
          <w:rFonts w:ascii="Verdana" w:hAnsi="Verdana" w:cs="Calibri"/>
          <w:lang w:val="en-GB"/>
        </w:rPr>
        <w:t xml:space="preserve"> </w:t>
      </w:r>
      <w:r w:rsidR="001B4F63" w:rsidRPr="00490F95">
        <w:rPr>
          <w:rFonts w:ascii="Verdana" w:hAnsi="Verdana" w:cs="Calibri"/>
          <w:lang w:val="en-GB"/>
        </w:rPr>
        <w:t>………………….</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6A7CC6E2"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01ABC576" w:rsidR="001903D7" w:rsidRPr="007673FA" w:rsidRDefault="001903D7" w:rsidP="00D95A3D">
            <w:pPr>
              <w:shd w:val="clear" w:color="auto" w:fill="FFFFFF"/>
              <w:spacing w:after="120"/>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erencakrajnjebiljeke"/>
                <w:rFonts w:ascii="Verdana" w:hAnsi="Verdana" w:cs="Arial"/>
                <w:sz w:val="20"/>
                <w:lang w:val="en-GB"/>
              </w:rPr>
              <w:endnoteReference w:id="2"/>
            </w:r>
          </w:p>
        </w:tc>
        <w:tc>
          <w:tcPr>
            <w:tcW w:w="1559" w:type="dxa"/>
            <w:shd w:val="clear" w:color="auto" w:fill="FFFFFF"/>
          </w:tcPr>
          <w:p w14:paraId="56E939D5" w14:textId="4FE6C509"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erencakrajnjebiljeke"/>
                <w:rFonts w:ascii="Verdana" w:hAnsi="Verdana" w:cs="Arial"/>
                <w:sz w:val="20"/>
                <w:lang w:val="en-GB"/>
              </w:rPr>
              <w:endnoteReference w:id="3"/>
            </w:r>
          </w:p>
        </w:tc>
        <w:tc>
          <w:tcPr>
            <w:tcW w:w="1874" w:type="dxa"/>
            <w:shd w:val="clear" w:color="auto" w:fill="FFFFFF"/>
          </w:tcPr>
          <w:p w14:paraId="56E939D7" w14:textId="35C2E196" w:rsidR="001903D7" w:rsidRPr="007673FA" w:rsidRDefault="001903D7" w:rsidP="00D95A3D">
            <w:pPr>
              <w:shd w:val="clear" w:color="auto" w:fill="FFFFFF"/>
              <w:spacing w:after="120"/>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6321CA8D"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66EEFB85"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D95A3D">
              <w:rPr>
                <w:rFonts w:ascii="Verdana" w:hAnsi="Verdana" w:cs="Arial"/>
                <w:color w:val="002060"/>
                <w:sz w:val="20"/>
                <w:lang w:val="en-GB"/>
              </w:rPr>
              <w:t>2</w:t>
            </w:r>
            <w:r w:rsidR="001B4F63">
              <w:rPr>
                <w:rFonts w:ascii="Verdana" w:hAnsi="Verdana" w:cs="Arial"/>
                <w:color w:val="002060"/>
                <w:sz w:val="20"/>
                <w:lang w:val="en-GB"/>
              </w:rPr>
              <w:t>.</w:t>
            </w:r>
            <w:r w:rsidRPr="007673FA">
              <w:rPr>
                <w:rFonts w:ascii="Verdana" w:hAnsi="Verdana" w:cs="Arial"/>
                <w:color w:val="002060"/>
                <w:sz w:val="20"/>
                <w:lang w:val="en-GB"/>
              </w:rPr>
              <w:t>/20</w:t>
            </w:r>
            <w:r w:rsidR="00D95A3D">
              <w:rPr>
                <w:rFonts w:ascii="Verdana" w:hAnsi="Verdana" w:cs="Arial"/>
                <w:color w:val="002060"/>
                <w:sz w:val="20"/>
                <w:lang w:val="en-GB"/>
              </w:rPr>
              <w:t>2</w:t>
            </w:r>
            <w:r w:rsidR="001B4F63">
              <w:rPr>
                <w:rFonts w:ascii="Verdana" w:hAnsi="Verdana" w:cs="Arial"/>
                <w:color w:val="002060"/>
                <w:sz w:val="20"/>
                <w:lang w:val="en-GB"/>
              </w:rPr>
              <w:t>.</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22646CB9"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erencakrajnjebiljek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9341AE5"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erencakrajnjebiljek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386CF437" w:rsidR="007967A9" w:rsidRPr="005E466D" w:rsidRDefault="00D95A3D"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D95A3D">
            <w:pPr>
              <w:shd w:val="clear" w:color="auto" w:fill="FFFFFF"/>
              <w:ind w:right="-89"/>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5EF8AD83" w:rsidR="007967A9" w:rsidRPr="005E466D" w:rsidRDefault="007967A9" w:rsidP="006F7138">
            <w:pPr>
              <w:shd w:val="clear" w:color="auto" w:fill="FFFFFF"/>
              <w:ind w:right="-1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erencakrajnjebiljeke"/>
                <w:rFonts w:ascii="Verdana" w:hAnsi="Verdana" w:cs="Arial"/>
                <w:sz w:val="20"/>
                <w:lang w:val="en-GB"/>
              </w:rPr>
              <w:endnoteReference w:id="6"/>
            </w:r>
          </w:p>
        </w:tc>
        <w:tc>
          <w:tcPr>
            <w:tcW w:w="2228" w:type="dxa"/>
            <w:shd w:val="clear" w:color="auto" w:fill="FFFFFF"/>
          </w:tcPr>
          <w:p w14:paraId="56E939F5" w14:textId="05257135" w:rsidR="007967A9" w:rsidRPr="005E466D" w:rsidRDefault="007967A9" w:rsidP="00D95A3D">
            <w:pPr>
              <w:shd w:val="clear" w:color="auto" w:fill="FFFFFF"/>
              <w:ind w:right="-89"/>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D95A3D">
            <w:pPr>
              <w:shd w:val="clear" w:color="auto" w:fill="FFFFFF"/>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228" w:type="dxa"/>
            <w:shd w:val="clear" w:color="auto" w:fill="FFFFFF"/>
          </w:tcPr>
          <w:p w14:paraId="7F97F706" w14:textId="7F2D7F52" w:rsidR="006F285A" w:rsidRDefault="0000000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00000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21A82CB1" w:rsidR="00A75662" w:rsidRPr="007673FA" w:rsidRDefault="00D95A3D" w:rsidP="00D95A3D">
            <w:pPr>
              <w:shd w:val="clear" w:color="auto" w:fill="FFFFFF"/>
              <w:ind w:right="-105"/>
              <w:jc w:val="left"/>
              <w:rPr>
                <w:rFonts w:ascii="Verdana" w:hAnsi="Verdana" w:cs="Arial"/>
                <w:b/>
                <w:color w:val="002060"/>
                <w:sz w:val="20"/>
                <w:lang w:val="en-GB"/>
              </w:rPr>
            </w:pPr>
            <w:r>
              <w:rPr>
                <w:rFonts w:ascii="Verdana" w:hAnsi="Verdana" w:cs="Arial"/>
                <w:b/>
                <w:color w:val="002060"/>
                <w:sz w:val="20"/>
                <w:lang w:val="en-GB"/>
              </w:rPr>
              <w:t>Polytechnic of Rijeka</w:t>
            </w: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4D01B7E6" w:rsidR="00A75662" w:rsidRPr="007673FA" w:rsidRDefault="00D95A3D" w:rsidP="00D95A3D">
            <w:pPr>
              <w:shd w:val="clear" w:color="auto" w:fill="FFFFFF"/>
              <w:ind w:right="-79"/>
              <w:jc w:val="center"/>
              <w:rPr>
                <w:rFonts w:ascii="Verdana" w:hAnsi="Verdana" w:cs="Arial"/>
                <w:b/>
                <w:color w:val="002060"/>
                <w:sz w:val="20"/>
                <w:lang w:val="en-GB"/>
              </w:rPr>
            </w:pPr>
            <w:r>
              <w:rPr>
                <w:rFonts w:ascii="Verdana" w:hAnsi="Verdana" w:cs="Arial"/>
                <w:b/>
                <w:color w:val="002060"/>
                <w:sz w:val="20"/>
                <w:lang w:val="en-GB"/>
              </w:rPr>
              <w:t>Business Department</w:t>
            </w: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3128A831" w:rsidR="00A75662" w:rsidRPr="007673FA" w:rsidRDefault="00D95A3D"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HR RIJEKA02</w:t>
            </w: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6A5B7E0C" w:rsidR="007967A9" w:rsidRPr="007673FA" w:rsidRDefault="00D95A3D" w:rsidP="00D95A3D">
            <w:pPr>
              <w:shd w:val="clear" w:color="auto" w:fill="FFFFFF"/>
              <w:ind w:right="-105"/>
              <w:jc w:val="left"/>
              <w:rPr>
                <w:rFonts w:ascii="Verdana" w:hAnsi="Verdana" w:cs="Arial"/>
                <w:color w:val="002060"/>
                <w:sz w:val="20"/>
                <w:lang w:val="en-GB"/>
              </w:rPr>
            </w:pPr>
            <w:proofErr w:type="spellStart"/>
            <w:r>
              <w:rPr>
                <w:rFonts w:ascii="Verdana" w:hAnsi="Verdana" w:cs="Arial"/>
                <w:color w:val="002060"/>
                <w:sz w:val="20"/>
                <w:lang w:val="en-GB"/>
              </w:rPr>
              <w:t>Trpimirova</w:t>
            </w:r>
            <w:proofErr w:type="spellEnd"/>
            <w:r>
              <w:rPr>
                <w:rFonts w:ascii="Verdana" w:hAnsi="Verdana" w:cs="Arial"/>
                <w:color w:val="002060"/>
                <w:sz w:val="20"/>
                <w:lang w:val="en-GB"/>
              </w:rPr>
              <w:t xml:space="preserve"> 2/V, Rijeka</w:t>
            </w: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13443A73" w:rsidR="007967A9" w:rsidRPr="007673FA" w:rsidRDefault="00D95A3D" w:rsidP="00D95A3D">
            <w:pPr>
              <w:shd w:val="clear" w:color="auto" w:fill="FFFFFF"/>
              <w:ind w:right="-79"/>
              <w:jc w:val="center"/>
              <w:rPr>
                <w:rFonts w:ascii="Verdana" w:hAnsi="Verdana" w:cs="Arial"/>
                <w:b/>
                <w:sz w:val="20"/>
                <w:lang w:val="en-GB"/>
              </w:rPr>
            </w:pPr>
            <w:r>
              <w:rPr>
                <w:rFonts w:ascii="Verdana" w:hAnsi="Verdana" w:cs="Arial"/>
                <w:b/>
                <w:sz w:val="20"/>
                <w:lang w:val="en-GB"/>
              </w:rPr>
              <w:t>Croatia / HR</w:t>
            </w: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424C44E4" w:rsidR="007967A9" w:rsidRPr="00782942" w:rsidRDefault="00D95A3D" w:rsidP="00D95A3D">
            <w:pPr>
              <w:shd w:val="clear" w:color="auto" w:fill="FFFFFF"/>
              <w:spacing w:after="120"/>
              <w:ind w:right="-105"/>
              <w:jc w:val="left"/>
              <w:rPr>
                <w:rFonts w:ascii="Verdana" w:hAnsi="Verdana" w:cs="Arial"/>
                <w:sz w:val="20"/>
                <w:lang w:val="en-GB"/>
              </w:rPr>
            </w:pPr>
            <w:r>
              <w:rPr>
                <w:rFonts w:ascii="Verdana" w:hAnsi="Verdana" w:cs="Arial"/>
                <w:sz w:val="20"/>
                <w:lang w:val="en-GB"/>
              </w:rPr>
              <w:t xml:space="preserve">Martina </w:t>
            </w:r>
            <w:proofErr w:type="spellStart"/>
            <w:r>
              <w:rPr>
                <w:rFonts w:ascii="Verdana" w:hAnsi="Verdana" w:cs="Arial"/>
                <w:sz w:val="20"/>
                <w:lang w:val="en-GB"/>
              </w:rPr>
              <w:t>Sudac</w:t>
            </w:r>
            <w:proofErr w:type="spellEnd"/>
            <w:r>
              <w:rPr>
                <w:rFonts w:ascii="Verdana" w:hAnsi="Verdana" w:cs="Arial"/>
                <w:sz w:val="20"/>
                <w:lang w:val="en-GB"/>
              </w:rPr>
              <w:t>, Erasmus coordinator</w:t>
            </w: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12C71A2" w:rsidR="007967A9" w:rsidRPr="00D95A3D" w:rsidRDefault="00D95A3D" w:rsidP="00D95A3D">
            <w:pPr>
              <w:shd w:val="clear" w:color="auto" w:fill="FFFFFF"/>
              <w:spacing w:after="120"/>
              <w:ind w:right="-79"/>
              <w:jc w:val="left"/>
              <w:rPr>
                <w:rFonts w:ascii="Verdana" w:hAnsi="Verdana" w:cs="Arial"/>
                <w:b/>
                <w:color w:val="002060"/>
                <w:sz w:val="18"/>
                <w:szCs w:val="18"/>
                <w:lang w:val="fr-BE"/>
              </w:rPr>
            </w:pPr>
            <w:hyperlink r:id="rId14" w:history="1">
              <w:r w:rsidRPr="00D95A3D">
                <w:rPr>
                  <w:rStyle w:val="Hiperveza"/>
                  <w:rFonts w:ascii="Verdana" w:hAnsi="Verdana" w:cs="Arial"/>
                  <w:b/>
                  <w:sz w:val="18"/>
                  <w:szCs w:val="18"/>
                  <w:lang w:val="fr-BE"/>
                </w:rPr>
                <w:t>mobility@veleri.hr</w:t>
              </w:r>
            </w:hyperlink>
            <w:r w:rsidRPr="00D95A3D">
              <w:rPr>
                <w:rFonts w:ascii="Verdana" w:hAnsi="Verdana" w:cs="Arial"/>
                <w:b/>
                <w:color w:val="002060"/>
                <w:sz w:val="18"/>
                <w:szCs w:val="18"/>
                <w:lang w:val="fr-BE"/>
              </w:rPr>
              <w:t xml:space="preserve"> / +385 51 321 309</w:t>
            </w:r>
          </w:p>
        </w:tc>
      </w:tr>
    </w:tbl>
    <w:p w14:paraId="2FFD8109" w14:textId="77777777" w:rsidR="00D2071E" w:rsidRPr="00A941C9" w:rsidRDefault="00D2071E" w:rsidP="007967A9">
      <w:pPr>
        <w:pStyle w:val="Naslov4"/>
        <w:keepNext w:val="0"/>
        <w:numPr>
          <w:ilvl w:val="0"/>
          <w:numId w:val="0"/>
        </w:numPr>
        <w:jc w:val="left"/>
        <w:rPr>
          <w:rFonts w:ascii="Verdana" w:hAnsi="Verdana" w:cs="Arial"/>
          <w:sz w:val="20"/>
          <w:lang w:val="fr-BE"/>
        </w:rPr>
      </w:pPr>
    </w:p>
    <w:p w14:paraId="56E93A1E" w14:textId="0F7E9235" w:rsidR="007967A9" w:rsidRDefault="007967A9" w:rsidP="007967A9">
      <w:pPr>
        <w:pStyle w:val="Naslov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slov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6F16E49A" w:rsidR="00377526" w:rsidRPr="00121A1B" w:rsidRDefault="008C3569" w:rsidP="005A1D32">
      <w:pPr>
        <w:pStyle w:val="Tekstkomentar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erencakrajnjebiljeke"/>
          <w:rFonts w:ascii="Verdana" w:hAnsi="Verdana" w:cs="Calibri"/>
          <w:lang w:val="en-GB"/>
        </w:rPr>
        <w:endnoteReference w:id="7"/>
      </w:r>
      <w:r w:rsidR="00377526" w:rsidRPr="00121A1B">
        <w:rPr>
          <w:rFonts w:ascii="Verdana" w:hAnsi="Verdana" w:cs="Calibri"/>
          <w:lang w:val="en-GB"/>
        </w:rPr>
        <w:t xml:space="preserve">: </w:t>
      </w:r>
      <w:r w:rsidR="001B4F63" w:rsidRPr="00121A1B">
        <w:rPr>
          <w:rFonts w:ascii="Verdana" w:hAnsi="Verdana" w:cs="Calibri"/>
          <w:lang w:val="en-GB"/>
        </w:rPr>
        <w:t>………………</w:t>
      </w:r>
      <w:proofErr w:type="gramStart"/>
      <w:r w:rsidR="001B4F63" w:rsidRPr="00121A1B">
        <w:rPr>
          <w:rFonts w:ascii="Verdana" w:hAnsi="Verdana" w:cs="Calibri"/>
          <w:lang w:val="en-GB"/>
        </w:rPr>
        <w:t>….</w:t>
      </w:r>
      <w:r w:rsidR="00377526" w:rsidRPr="00121A1B">
        <w:rPr>
          <w:rFonts w:ascii="Verdana" w:hAnsi="Verdana" w:cs="Calibri"/>
          <w:lang w:val="en-GB"/>
        </w:rPr>
        <w:t>.</w:t>
      </w:r>
      <w:proofErr w:type="gramEnd"/>
    </w:p>
    <w:p w14:paraId="56E93A26" w14:textId="66D95A95" w:rsidR="00377526" w:rsidRPr="00B223B0" w:rsidRDefault="00377526" w:rsidP="005A1D32">
      <w:pPr>
        <w:pStyle w:val="Tekstkomentar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Content>
          <w:r w:rsidR="001B4F63">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p>
    <w:p w14:paraId="56E93A27" w14:textId="3C91A3B5" w:rsidR="00377526" w:rsidRPr="00490F95" w:rsidRDefault="00377526" w:rsidP="005A1D32">
      <w:pPr>
        <w:pStyle w:val="Tekstkomentara"/>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r w:rsidR="001B4F63" w:rsidRPr="00121A1B">
        <w:rPr>
          <w:rFonts w:ascii="Verdana" w:hAnsi="Verdana" w:cs="Calibri"/>
          <w:lang w:val="en-GB"/>
        </w:rPr>
        <w:t>………………….</w:t>
      </w:r>
    </w:p>
    <w:p w14:paraId="56E93A28" w14:textId="1239DA3E" w:rsidR="00377526" w:rsidRDefault="00377526" w:rsidP="005A1D32">
      <w:pPr>
        <w:pStyle w:val="Tekstkomentar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erencakrajnjebiljeke"/>
          <w:rFonts w:ascii="Verdana" w:hAnsi="Verdana" w:cs="Calibri"/>
          <w:lang w:val="en-GB"/>
        </w:rPr>
        <w:endnoteReference w:id="8"/>
      </w:r>
      <w:r w:rsidRPr="00490F95">
        <w:rPr>
          <w:rFonts w:ascii="Verdana" w:hAnsi="Verdana" w:cs="Calibri"/>
          <w:lang w:val="en-GB"/>
        </w:rPr>
        <w:t>:</w:t>
      </w:r>
      <w:r w:rsidR="001B4F63">
        <w:rPr>
          <w:rFonts w:ascii="Verdana" w:hAnsi="Verdana" w:cs="Calibri"/>
          <w:lang w:val="en-GB"/>
        </w:rPr>
        <w:t xml:space="preserve"> </w:t>
      </w:r>
      <w:r w:rsidR="001B4F63" w:rsidRPr="00121A1B">
        <w:rPr>
          <w:rFonts w:ascii="Verdana" w:hAnsi="Verdana" w:cs="Calibri"/>
          <w:lang w:val="en-GB"/>
        </w:rPr>
        <w:t>………………….</w:t>
      </w:r>
    </w:p>
    <w:p w14:paraId="63DFBEF5" w14:textId="793EC9E6" w:rsidR="00466BFF" w:rsidRPr="00490F95" w:rsidRDefault="00466BFF" w:rsidP="005A1D32">
      <w:pPr>
        <w:pStyle w:val="Tekstkomentara"/>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r w:rsidR="001B4F63" w:rsidRPr="00121A1B">
        <w:rPr>
          <w:rFonts w:ascii="Verdana" w:hAnsi="Verdana" w:cs="Calibri"/>
          <w:lang w:val="en-GB"/>
        </w:rPr>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03C73817" w14:textId="77777777" w:rsidR="001B4F63" w:rsidRDefault="001B4F63" w:rsidP="00E152D3">
            <w:pPr>
              <w:spacing w:after="120"/>
              <w:ind w:left="-6" w:firstLine="6"/>
              <w:rPr>
                <w:rFonts w:ascii="Verdana" w:hAnsi="Verdana" w:cs="Calibri"/>
                <w:b/>
                <w:sz w:val="20"/>
                <w:lang w:val="en-GB"/>
              </w:rPr>
            </w:pPr>
          </w:p>
          <w:p w14:paraId="56E93A2D" w14:textId="77777777" w:rsidR="00377526" w:rsidRPr="00490F95" w:rsidRDefault="00377526" w:rsidP="001B4F63">
            <w:pPr>
              <w:spacing w:after="120"/>
              <w:ind w:left="-6" w:firstLine="6"/>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6A4B9311" w14:textId="1DB0CB83" w:rsidR="0087569A" w:rsidRDefault="0087569A"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1000407C" w:rsidR="00153B61" w:rsidRPr="00665280" w:rsidRDefault="00153B61" w:rsidP="00FF62A2">
            <w:pPr>
              <w:spacing w:after="120"/>
              <w:ind w:left="-6" w:firstLine="6"/>
              <w:rPr>
                <w:rFonts w:ascii="Verdana" w:hAnsi="Verdana" w:cs="Calibri"/>
                <w:bCs/>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4B69302" w:rsidR="00153B61" w:rsidRPr="00665280" w:rsidRDefault="00153B61" w:rsidP="00FF62A2">
            <w:pPr>
              <w:spacing w:after="120"/>
              <w:ind w:left="-6" w:firstLine="6"/>
              <w:rPr>
                <w:rFonts w:ascii="Verdana" w:hAnsi="Verdana" w:cs="Calibri"/>
                <w:bCs/>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erencakrajnjebiljek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w:t>
      </w:r>
      <w:proofErr w:type="gramStart"/>
      <w:r w:rsidRPr="00B223B0">
        <w:rPr>
          <w:rFonts w:ascii="Verdana" w:hAnsi="Verdana" w:cs="Calibri"/>
          <w:sz w:val="16"/>
          <w:szCs w:val="16"/>
          <w:lang w:val="en-GB"/>
        </w:rPr>
        <w:t>enterprise</w:t>
      </w:r>
      <w:proofErr w:type="gramEnd"/>
      <w:r w:rsidRPr="00B223B0">
        <w:rPr>
          <w:rFonts w:ascii="Verdana" w:hAnsi="Verdana" w:cs="Calibri"/>
          <w:sz w:val="16"/>
          <w:szCs w:val="16"/>
          <w:lang w:val="en-GB"/>
        </w:rPr>
        <w:t xml:space="preserv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lastRenderedPageBreak/>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400F1D79"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r w:rsidR="00665280">
              <w:rPr>
                <w:rFonts w:ascii="Verdana" w:hAnsi="Verdana" w:cs="Calibri"/>
                <w:sz w:val="20"/>
                <w:lang w:val="en-GB"/>
              </w:rPr>
              <w:t xml:space="preserve"> </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erencakrajnjebiljek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1B32BC40"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665280">
              <w:rPr>
                <w:rFonts w:ascii="Verdana" w:hAnsi="Verdana" w:cs="Calibri"/>
                <w:sz w:val="20"/>
                <w:lang w:val="en-GB"/>
              </w:rPr>
              <w:t xml:space="preserve"> </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E05B0" w14:textId="77777777" w:rsidR="005D3D67" w:rsidRDefault="005D3D67">
      <w:r>
        <w:separator/>
      </w:r>
    </w:p>
  </w:endnote>
  <w:endnote w:type="continuationSeparator" w:id="0">
    <w:p w14:paraId="4F8B3DB0" w14:textId="77777777" w:rsidR="005D3D67" w:rsidRDefault="005D3D67">
      <w:r>
        <w:continuationSeparator/>
      </w:r>
    </w:p>
  </w:endnote>
  <w:endnote w:id="1">
    <w:p w14:paraId="4F265B3F" w14:textId="77777777" w:rsidR="0010613D" w:rsidRDefault="00AA696D" w:rsidP="00AA696D">
      <w:pPr>
        <w:pStyle w:val="Tekstkrajnjebiljeke"/>
        <w:spacing w:after="120"/>
        <w:rPr>
          <w:rFonts w:ascii="Verdana" w:hAnsi="Verdana"/>
          <w:sz w:val="16"/>
          <w:szCs w:val="16"/>
          <w:lang w:val="en-GB"/>
        </w:rPr>
      </w:pPr>
      <w:r w:rsidRPr="001C5CC2">
        <w:rPr>
          <w:rStyle w:val="Referencakrajnjebiljek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krajnjebiljek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krajnjebiljek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w:t>
      </w:r>
      <w:proofErr w:type="gramStart"/>
      <w:r w:rsidR="0010613D" w:rsidRPr="00C05979">
        <w:rPr>
          <w:rFonts w:ascii="Verdana" w:hAnsi="Verdana" w:cs="Calibri"/>
          <w:sz w:val="16"/>
          <w:szCs w:val="16"/>
          <w:lang w:val="en-GB"/>
        </w:rPr>
        <w:t>HEI</w:t>
      </w:r>
      <w:proofErr w:type="gramEnd"/>
      <w:r w:rsidR="0010613D" w:rsidRPr="00C05979">
        <w:rPr>
          <w:rFonts w:ascii="Verdana" w:hAnsi="Verdana" w:cs="Calibri"/>
          <w:sz w:val="16"/>
          <w:szCs w:val="16"/>
          <w:lang w:val="en-GB"/>
        </w:rPr>
        <w:t xml:space="preserve">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krajnjebiljek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krajnjebiljek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 xml:space="preserve">signature of the staff member, the Programme Country </w:t>
      </w:r>
      <w:proofErr w:type="gramStart"/>
      <w:r w:rsidRPr="001B5227">
        <w:rPr>
          <w:rFonts w:ascii="Verdana" w:hAnsi="Verdana"/>
          <w:sz w:val="16"/>
          <w:szCs w:val="16"/>
          <w:lang w:val="en-GB"/>
        </w:rPr>
        <w:t>HEI</w:t>
      </w:r>
      <w:proofErr w:type="gramEnd"/>
      <w:r w:rsidRPr="001B5227">
        <w:rPr>
          <w:rFonts w:ascii="Verdana" w:hAnsi="Verdana"/>
          <w:sz w:val="16"/>
          <w:szCs w:val="16"/>
          <w:lang w:val="en-GB"/>
        </w:rPr>
        <w:t xml:space="preserve">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krajnjebiljeke"/>
        <w:spacing w:after="0"/>
        <w:ind w:left="714"/>
        <w:rPr>
          <w:rFonts w:ascii="Verdana" w:hAnsi="Verdana"/>
          <w:sz w:val="16"/>
          <w:szCs w:val="16"/>
          <w:lang w:val="en-GB"/>
        </w:rPr>
      </w:pPr>
    </w:p>
  </w:endnote>
  <w:endnote w:id="2">
    <w:p w14:paraId="56E93A66" w14:textId="6C4DC342" w:rsidR="007967A9" w:rsidRPr="002F549E" w:rsidRDefault="007967A9"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eza"/>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eza"/>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eza"/>
            <w:rFonts w:ascii="Verdana" w:hAnsi="Verdana"/>
            <w:sz w:val="16"/>
            <w:szCs w:val="16"/>
            <w:lang w:val="en-GB"/>
          </w:rPr>
          <w:t>http://ec.europa.eu/education/tools/isced-f_en.htm</w:t>
        </w:r>
      </w:hyperlink>
      <w:r w:rsidR="00252FF1" w:rsidRPr="002F549E">
        <w:rPr>
          <w:rStyle w:val="Hiperveza"/>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krajnjebiljeke"/>
        <w:rPr>
          <w:rFonts w:ascii="Verdana" w:hAnsi="Verdana" w:cs="Calibri"/>
          <w:sz w:val="16"/>
          <w:szCs w:val="16"/>
          <w:lang w:val="en-GB"/>
        </w:rPr>
      </w:pPr>
      <w:r>
        <w:rPr>
          <w:rStyle w:val="Referencakrajnjebiljeke"/>
        </w:rPr>
        <w:endnoteRef/>
      </w:r>
      <w:r w:rsidRPr="00800D27">
        <w:rPr>
          <w:lang w:val="en-GB"/>
        </w:rPr>
        <w:t xml:space="preserve"> </w:t>
      </w:r>
      <w:r w:rsidR="0076447B" w:rsidRPr="0076447B">
        <w:rPr>
          <w:rFonts w:ascii="Verdana" w:hAnsi="Verdana" w:cs="Calibri"/>
          <w:sz w:val="16"/>
          <w:szCs w:val="16"/>
          <w:lang w:val="en-GB"/>
        </w:rPr>
        <w:t xml:space="preserve">A minimum of 8 teaching hours per week (or any shorter period of stay) </w:t>
      </w:r>
      <w:proofErr w:type="gramStart"/>
      <w:r w:rsidR="0076447B" w:rsidRPr="0076447B">
        <w:rPr>
          <w:rFonts w:ascii="Verdana" w:hAnsi="Verdana" w:cs="Calibri"/>
          <w:sz w:val="16"/>
          <w:szCs w:val="16"/>
          <w:lang w:val="en-GB"/>
        </w:rPr>
        <w:t>has to</w:t>
      </w:r>
      <w:proofErr w:type="gramEnd"/>
      <w:r w:rsidR="0076447B" w:rsidRPr="0076447B">
        <w:rPr>
          <w:rFonts w:ascii="Verdana" w:hAnsi="Verdana" w:cs="Calibri"/>
          <w:sz w:val="16"/>
          <w:szCs w:val="16"/>
          <w:lang w:val="en-GB"/>
        </w:rPr>
        <w:t xml:space="preserve">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krajnjebiljeke"/>
        <w:spacing w:after="100"/>
        <w:rPr>
          <w:rFonts w:ascii="Verdana" w:hAnsi="Verdana" w:cs="Calibri"/>
          <w:color w:val="FF0000"/>
          <w:sz w:val="18"/>
          <w:szCs w:val="18"/>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67CFC75B" w:rsidR="0081766A" w:rsidRDefault="0081766A">
        <w:pPr>
          <w:pStyle w:val="Podnoje"/>
          <w:jc w:val="center"/>
        </w:pPr>
        <w:r>
          <w:fldChar w:fldCharType="begin"/>
        </w:r>
        <w:r>
          <w:instrText xml:space="preserve"> PAGE   \* MERGEFORMAT </w:instrText>
        </w:r>
        <w:r>
          <w:fldChar w:fldCharType="separate"/>
        </w:r>
        <w:r w:rsidR="00E837C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Podnoj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88DDE" w14:textId="77777777" w:rsidR="005D3D67" w:rsidRDefault="005D3D67">
      <w:r>
        <w:separator/>
      </w:r>
    </w:p>
  </w:footnote>
  <w:footnote w:type="continuationSeparator" w:id="0">
    <w:p w14:paraId="77866010" w14:textId="77777777" w:rsidR="005D3D67" w:rsidRDefault="005D3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Zaglavlj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Zaglavlj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Brojevi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Grafikeoznake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1488947">
    <w:abstractNumId w:val="1"/>
  </w:num>
  <w:num w:numId="2" w16cid:durableId="170802965">
    <w:abstractNumId w:val="0"/>
  </w:num>
  <w:num w:numId="3" w16cid:durableId="940648583">
    <w:abstractNumId w:val="18"/>
  </w:num>
  <w:num w:numId="4" w16cid:durableId="105076828">
    <w:abstractNumId w:val="27"/>
  </w:num>
  <w:num w:numId="5" w16cid:durableId="1930768967">
    <w:abstractNumId w:val="20"/>
  </w:num>
  <w:num w:numId="6" w16cid:durableId="356926547">
    <w:abstractNumId w:val="26"/>
  </w:num>
  <w:num w:numId="7" w16cid:durableId="2002736551">
    <w:abstractNumId w:val="42"/>
  </w:num>
  <w:num w:numId="8" w16cid:durableId="554318435">
    <w:abstractNumId w:val="43"/>
  </w:num>
  <w:num w:numId="9" w16cid:durableId="1864241519">
    <w:abstractNumId w:val="24"/>
  </w:num>
  <w:num w:numId="10" w16cid:durableId="139005812">
    <w:abstractNumId w:val="41"/>
  </w:num>
  <w:num w:numId="11" w16cid:durableId="168450799">
    <w:abstractNumId w:val="39"/>
  </w:num>
  <w:num w:numId="12" w16cid:durableId="2144619307">
    <w:abstractNumId w:val="30"/>
  </w:num>
  <w:num w:numId="13" w16cid:durableId="1515223071">
    <w:abstractNumId w:val="37"/>
  </w:num>
  <w:num w:numId="14" w16cid:durableId="710693894">
    <w:abstractNumId w:val="19"/>
  </w:num>
  <w:num w:numId="15" w16cid:durableId="1211645534">
    <w:abstractNumId w:val="25"/>
  </w:num>
  <w:num w:numId="16" w16cid:durableId="1918710104">
    <w:abstractNumId w:val="15"/>
  </w:num>
  <w:num w:numId="17" w16cid:durableId="1735546887">
    <w:abstractNumId w:val="21"/>
  </w:num>
  <w:num w:numId="18" w16cid:durableId="1210069568">
    <w:abstractNumId w:val="44"/>
  </w:num>
  <w:num w:numId="19" w16cid:durableId="538201390">
    <w:abstractNumId w:val="33"/>
  </w:num>
  <w:num w:numId="20" w16cid:durableId="700978523">
    <w:abstractNumId w:val="17"/>
  </w:num>
  <w:num w:numId="21" w16cid:durableId="1348486452">
    <w:abstractNumId w:val="28"/>
  </w:num>
  <w:num w:numId="22" w16cid:durableId="678116641">
    <w:abstractNumId w:val="29"/>
  </w:num>
  <w:num w:numId="23" w16cid:durableId="1966234928">
    <w:abstractNumId w:val="32"/>
  </w:num>
  <w:num w:numId="24" w16cid:durableId="535578833">
    <w:abstractNumId w:val="4"/>
  </w:num>
  <w:num w:numId="25" w16cid:durableId="129522145">
    <w:abstractNumId w:val="7"/>
  </w:num>
  <w:num w:numId="26" w16cid:durableId="945624947">
    <w:abstractNumId w:val="35"/>
  </w:num>
  <w:num w:numId="27" w16cid:durableId="626858978">
    <w:abstractNumId w:val="16"/>
  </w:num>
  <w:num w:numId="28" w16cid:durableId="708260897">
    <w:abstractNumId w:val="10"/>
  </w:num>
  <w:num w:numId="29" w16cid:durableId="75173749">
    <w:abstractNumId w:val="38"/>
  </w:num>
  <w:num w:numId="30" w16cid:durableId="351347811">
    <w:abstractNumId w:val="34"/>
  </w:num>
  <w:num w:numId="31" w16cid:durableId="804935774">
    <w:abstractNumId w:val="23"/>
  </w:num>
  <w:num w:numId="32" w16cid:durableId="1403406542">
    <w:abstractNumId w:val="12"/>
  </w:num>
  <w:num w:numId="33" w16cid:durableId="1071268893">
    <w:abstractNumId w:val="36"/>
  </w:num>
  <w:num w:numId="34" w16cid:durableId="1397363753">
    <w:abstractNumId w:val="13"/>
  </w:num>
  <w:num w:numId="35" w16cid:durableId="105733109">
    <w:abstractNumId w:val="14"/>
  </w:num>
  <w:num w:numId="36" w16cid:durableId="1466653888">
    <w:abstractNumId w:val="11"/>
  </w:num>
  <w:num w:numId="37" w16cid:durableId="926769482">
    <w:abstractNumId w:val="9"/>
  </w:num>
  <w:num w:numId="38" w16cid:durableId="2002659740">
    <w:abstractNumId w:val="36"/>
  </w:num>
  <w:num w:numId="39" w16cid:durableId="253513849">
    <w:abstractNumId w:val="45"/>
  </w:num>
  <w:num w:numId="40" w16cid:durableId="169406930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73446501">
    <w:abstractNumId w:val="3"/>
  </w:num>
  <w:num w:numId="42" w16cid:durableId="14814633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25274402">
    <w:abstractNumId w:val="18"/>
  </w:num>
  <w:num w:numId="44" w16cid:durableId="900286618">
    <w:abstractNumId w:val="18"/>
  </w:num>
  <w:num w:numId="45" w16cid:durableId="1025328598">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eetkatablice"/>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4F63"/>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101"/>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3C3A"/>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3D67"/>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5280"/>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6F7138"/>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95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69A"/>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4B34"/>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4995"/>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5A3D"/>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2491"/>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3EDA"/>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Naslov1">
    <w:name w:val="heading 1"/>
    <w:basedOn w:val="Normal"/>
    <w:next w:val="Text1"/>
    <w:qFormat/>
    <w:rsid w:val="00BF6AA3"/>
    <w:pPr>
      <w:keepNext/>
      <w:numPr>
        <w:numId w:val="3"/>
      </w:numPr>
      <w:spacing w:before="240"/>
      <w:outlineLvl w:val="0"/>
    </w:pPr>
    <w:rPr>
      <w:b/>
      <w:smallCaps/>
    </w:rPr>
  </w:style>
  <w:style w:type="paragraph" w:styleId="Naslov2">
    <w:name w:val="heading 2"/>
    <w:basedOn w:val="Normal"/>
    <w:next w:val="Text2"/>
    <w:qFormat/>
    <w:pPr>
      <w:keepNext/>
      <w:numPr>
        <w:ilvl w:val="1"/>
        <w:numId w:val="3"/>
      </w:numPr>
      <w:outlineLvl w:val="1"/>
    </w:pPr>
    <w:rPr>
      <w:b/>
    </w:rPr>
  </w:style>
  <w:style w:type="paragraph" w:styleId="Naslov3">
    <w:name w:val="heading 3"/>
    <w:basedOn w:val="Normal"/>
    <w:next w:val="Text3"/>
    <w:link w:val="Naslov3Char"/>
    <w:qFormat/>
    <w:pPr>
      <w:keepNext/>
      <w:numPr>
        <w:ilvl w:val="2"/>
        <w:numId w:val="3"/>
      </w:numPr>
      <w:outlineLvl w:val="2"/>
    </w:pPr>
    <w:rPr>
      <w:i/>
    </w:rPr>
  </w:style>
  <w:style w:type="paragraph" w:styleId="Naslov4">
    <w:name w:val="heading 4"/>
    <w:basedOn w:val="Normal"/>
    <w:next w:val="Text4"/>
    <w:qFormat/>
    <w:pPr>
      <w:keepNext/>
      <w:numPr>
        <w:ilvl w:val="3"/>
        <w:numId w:val="3"/>
      </w:numPr>
      <w:outlineLvl w:val="3"/>
    </w:pPr>
  </w:style>
  <w:style w:type="paragraph" w:styleId="Naslov5">
    <w:name w:val="heading 5"/>
    <w:basedOn w:val="Normal"/>
    <w:next w:val="Normal"/>
    <w:pPr>
      <w:tabs>
        <w:tab w:val="num" w:pos="0"/>
      </w:tabs>
      <w:spacing w:before="240" w:after="60"/>
      <w:outlineLvl w:val="4"/>
    </w:pPr>
    <w:rPr>
      <w:rFonts w:ascii="Arial" w:hAnsi="Arial"/>
      <w:sz w:val="22"/>
    </w:rPr>
  </w:style>
  <w:style w:type="paragraph" w:styleId="Naslov6">
    <w:name w:val="heading 6"/>
    <w:basedOn w:val="Normal"/>
    <w:next w:val="Normal"/>
    <w:pPr>
      <w:tabs>
        <w:tab w:val="num" w:pos="0"/>
      </w:tabs>
      <w:spacing w:before="240" w:after="60"/>
      <w:outlineLvl w:val="5"/>
    </w:pPr>
    <w:rPr>
      <w:rFonts w:ascii="Arial" w:hAnsi="Arial"/>
      <w:i/>
      <w:sz w:val="22"/>
    </w:rPr>
  </w:style>
  <w:style w:type="paragraph" w:styleId="Naslov7">
    <w:name w:val="heading 7"/>
    <w:basedOn w:val="Normal"/>
    <w:next w:val="Normal"/>
    <w:pPr>
      <w:tabs>
        <w:tab w:val="num" w:pos="0"/>
      </w:tabs>
      <w:spacing w:before="240" w:after="60"/>
      <w:outlineLvl w:val="6"/>
    </w:pPr>
    <w:rPr>
      <w:rFonts w:ascii="Arial" w:hAnsi="Arial"/>
      <w:sz w:val="20"/>
    </w:rPr>
  </w:style>
  <w:style w:type="paragraph" w:styleId="Naslov8">
    <w:name w:val="heading 8"/>
    <w:basedOn w:val="Normal"/>
    <w:next w:val="Normal"/>
    <w:pPr>
      <w:tabs>
        <w:tab w:val="num" w:pos="0"/>
      </w:tabs>
      <w:spacing w:before="240" w:after="60"/>
      <w:outlineLvl w:val="7"/>
    </w:pPr>
    <w:rPr>
      <w:rFonts w:ascii="Arial" w:hAnsi="Arial"/>
      <w:i/>
      <w:sz w:val="20"/>
    </w:rPr>
  </w:style>
  <w:style w:type="paragraph" w:styleId="Naslov9">
    <w:name w:val="heading 9"/>
    <w:basedOn w:val="Normal"/>
    <w:next w:val="Normal"/>
    <w:pPr>
      <w:tabs>
        <w:tab w:val="num" w:pos="0"/>
      </w:tabs>
      <w:spacing w:before="240" w:after="60"/>
      <w:outlineLvl w:val="8"/>
    </w:pPr>
    <w:rPr>
      <w:rFonts w:ascii="Arial" w:hAnsi="Arial"/>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kteksta">
    <w:name w:val="Block Text"/>
    <w:basedOn w:val="Normal"/>
    <w:pPr>
      <w:spacing w:after="120"/>
      <w:ind w:left="1440" w:right="1440"/>
    </w:pPr>
  </w:style>
  <w:style w:type="paragraph" w:styleId="Tijeloteksta">
    <w:name w:val="Body Text"/>
    <w:basedOn w:val="Normal"/>
    <w:pPr>
      <w:spacing w:after="120"/>
    </w:pPr>
  </w:style>
  <w:style w:type="paragraph" w:styleId="Tijeloteksta2">
    <w:name w:val="Body Text 2"/>
    <w:basedOn w:val="Normal"/>
    <w:pPr>
      <w:spacing w:after="120" w:line="480" w:lineRule="auto"/>
    </w:pPr>
  </w:style>
  <w:style w:type="paragraph" w:styleId="Tijeloteksta3">
    <w:name w:val="Body Text 3"/>
    <w:basedOn w:val="Normal"/>
    <w:pPr>
      <w:spacing w:after="120"/>
    </w:pPr>
    <w:rPr>
      <w:sz w:val="16"/>
    </w:rPr>
  </w:style>
  <w:style w:type="paragraph" w:styleId="Tijeloteksta-prvauvlaka">
    <w:name w:val="Body Text First Indent"/>
    <w:basedOn w:val="Tijeloteksta"/>
    <w:pPr>
      <w:ind w:firstLine="210"/>
    </w:pPr>
  </w:style>
  <w:style w:type="paragraph" w:styleId="Uvuenotijeloteksta">
    <w:name w:val="Body Text Indent"/>
    <w:basedOn w:val="Normal"/>
    <w:pPr>
      <w:spacing w:after="120"/>
      <w:ind w:left="283"/>
    </w:pPr>
  </w:style>
  <w:style w:type="paragraph" w:styleId="Tijeloteksta-prvauvlaka2">
    <w:name w:val="Body Text First Indent 2"/>
    <w:basedOn w:val="Uvuenotijeloteksta"/>
    <w:pPr>
      <w:ind w:firstLine="210"/>
    </w:pPr>
  </w:style>
  <w:style w:type="paragraph" w:styleId="Tijeloteksta-uvlaka2">
    <w:name w:val="Body Text Indent 2"/>
    <w:basedOn w:val="Normal"/>
    <w:pPr>
      <w:spacing w:after="120" w:line="480" w:lineRule="auto"/>
      <w:ind w:left="283"/>
    </w:pPr>
  </w:style>
  <w:style w:type="paragraph" w:styleId="Tijeloteksta-uvlaka3">
    <w:name w:val="Body Text Indent 3"/>
    <w:basedOn w:val="Normal"/>
    <w:pPr>
      <w:spacing w:after="120"/>
      <w:ind w:left="283"/>
    </w:pPr>
    <w:rPr>
      <w:sz w:val="16"/>
    </w:rPr>
  </w:style>
  <w:style w:type="paragraph" w:styleId="Opisslik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Naslov1"/>
    <w:pPr>
      <w:keepNext/>
      <w:spacing w:after="480"/>
      <w:jc w:val="center"/>
    </w:pPr>
    <w:rPr>
      <w:b/>
      <w:smallCaps/>
      <w:sz w:val="28"/>
    </w:rPr>
  </w:style>
  <w:style w:type="paragraph" w:styleId="Zavretak">
    <w:name w:val="Closing"/>
    <w:basedOn w:val="Normal"/>
    <w:pPr>
      <w:ind w:left="4252"/>
    </w:pPr>
  </w:style>
  <w:style w:type="paragraph" w:styleId="Tekstkomentara">
    <w:name w:val="annotation text"/>
    <w:basedOn w:val="Normal"/>
    <w:link w:val="TekstkomentaraChar"/>
    <w:rPr>
      <w:sz w:val="20"/>
    </w:rPr>
  </w:style>
  <w:style w:type="paragraph" w:styleId="Datum">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Kartadokumenta">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kstkrajnjebiljeke">
    <w:name w:val="endnote text"/>
    <w:basedOn w:val="Normal"/>
    <w:semiHidden/>
    <w:rPr>
      <w:sz w:val="20"/>
    </w:rPr>
  </w:style>
  <w:style w:type="paragraph" w:styleId="Adresaomotnice">
    <w:name w:val="envelope address"/>
    <w:basedOn w:val="Normal"/>
    <w:pPr>
      <w:framePr w:w="7920" w:h="1980" w:hRule="exact" w:hSpace="180" w:wrap="auto" w:hAnchor="page" w:xAlign="center" w:yAlign="bottom"/>
      <w:spacing w:after="0"/>
    </w:pPr>
  </w:style>
  <w:style w:type="paragraph" w:styleId="Povratnaomotnica">
    <w:name w:val="envelope return"/>
    <w:basedOn w:val="Normal"/>
    <w:pPr>
      <w:spacing w:after="0"/>
    </w:pPr>
    <w:rPr>
      <w:sz w:val="20"/>
    </w:rPr>
  </w:style>
  <w:style w:type="paragraph" w:styleId="Podnoje">
    <w:name w:val="footer"/>
    <w:basedOn w:val="Normal"/>
    <w:link w:val="PodnojeChar"/>
    <w:uiPriority w:val="99"/>
    <w:pPr>
      <w:spacing w:after="0"/>
      <w:ind w:right="-567"/>
      <w:jc w:val="left"/>
    </w:pPr>
    <w:rPr>
      <w:rFonts w:ascii="Arial" w:hAnsi="Arial"/>
      <w:sz w:val="16"/>
      <w:lang w:eastAsia="x-none"/>
    </w:rPr>
  </w:style>
  <w:style w:type="paragraph" w:styleId="Tekstfusnote">
    <w:name w:val="footnote text"/>
    <w:basedOn w:val="Normal"/>
    <w:pPr>
      <w:ind w:left="357" w:hanging="357"/>
    </w:pPr>
    <w:rPr>
      <w:sz w:val="20"/>
    </w:rPr>
  </w:style>
  <w:style w:type="paragraph" w:styleId="Zaglavlje">
    <w:name w:val="header"/>
    <w:basedOn w:val="Normal"/>
    <w:link w:val="ZaglavljeChar"/>
    <w:uiPriority w:val="99"/>
    <w:pPr>
      <w:tabs>
        <w:tab w:val="center" w:pos="4153"/>
        <w:tab w:val="right" w:pos="8306"/>
      </w:tabs>
    </w:pPr>
    <w:rPr>
      <w:lang w:eastAsia="x-none"/>
    </w:rPr>
  </w:style>
  <w:style w:type="paragraph" w:styleId="Indeks1">
    <w:name w:val="index 1"/>
    <w:basedOn w:val="Normal"/>
    <w:next w:val="Normal"/>
    <w:autoRedefine/>
    <w:semiHidden/>
    <w:pPr>
      <w:ind w:left="240" w:hanging="240"/>
    </w:pPr>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4">
    <w:name w:val="index 4"/>
    <w:basedOn w:val="Normal"/>
    <w:next w:val="Normal"/>
    <w:autoRedefine/>
    <w:semiHidden/>
    <w:pPr>
      <w:ind w:left="960" w:hanging="240"/>
    </w:pPr>
  </w:style>
  <w:style w:type="paragraph" w:styleId="Indeks5">
    <w:name w:val="index 5"/>
    <w:basedOn w:val="Normal"/>
    <w:next w:val="Normal"/>
    <w:autoRedefine/>
    <w:semiHidden/>
    <w:pPr>
      <w:ind w:left="1200" w:hanging="240"/>
    </w:pPr>
  </w:style>
  <w:style w:type="paragraph" w:styleId="Indeks6">
    <w:name w:val="index 6"/>
    <w:basedOn w:val="Normal"/>
    <w:next w:val="Normal"/>
    <w:autoRedefine/>
    <w:semiHidden/>
    <w:pPr>
      <w:ind w:left="1440" w:hanging="240"/>
    </w:pPr>
  </w:style>
  <w:style w:type="paragraph" w:styleId="Indeks7">
    <w:name w:val="index 7"/>
    <w:basedOn w:val="Normal"/>
    <w:next w:val="Normal"/>
    <w:autoRedefine/>
    <w:semiHidden/>
    <w:pPr>
      <w:ind w:left="1680" w:hanging="240"/>
    </w:pPr>
  </w:style>
  <w:style w:type="paragraph" w:styleId="Indeks8">
    <w:name w:val="index 8"/>
    <w:basedOn w:val="Normal"/>
    <w:next w:val="Normal"/>
    <w:autoRedefine/>
    <w:semiHidden/>
    <w:pPr>
      <w:ind w:left="1920" w:hanging="240"/>
    </w:pPr>
  </w:style>
  <w:style w:type="paragraph" w:styleId="Indeks9">
    <w:name w:val="index 9"/>
    <w:basedOn w:val="Normal"/>
    <w:next w:val="Normal"/>
    <w:autoRedefine/>
    <w:semiHidden/>
    <w:pPr>
      <w:ind w:left="2160" w:hanging="240"/>
    </w:pPr>
  </w:style>
  <w:style w:type="paragraph" w:styleId="Naslovindeksa">
    <w:name w:val="index heading"/>
    <w:basedOn w:val="Normal"/>
    <w:next w:val="Indeks1"/>
    <w:semiHidden/>
    <w:rPr>
      <w:rFonts w:ascii="Arial" w:hAnsi="Arial"/>
      <w:b/>
    </w:rPr>
  </w:style>
  <w:style w:type="paragraph" w:styleId="Popis">
    <w:name w:val="List"/>
    <w:basedOn w:val="Normal"/>
    <w:pPr>
      <w:ind w:left="283" w:hanging="283"/>
    </w:pPr>
  </w:style>
  <w:style w:type="paragraph" w:styleId="Popis2">
    <w:name w:val="List 2"/>
    <w:basedOn w:val="Normal"/>
    <w:pPr>
      <w:ind w:left="566" w:hanging="283"/>
    </w:pPr>
  </w:style>
  <w:style w:type="paragraph" w:styleId="Popis3">
    <w:name w:val="List 3"/>
    <w:basedOn w:val="Normal"/>
    <w:pPr>
      <w:ind w:left="849" w:hanging="283"/>
    </w:pPr>
  </w:style>
  <w:style w:type="paragraph" w:styleId="Popis4">
    <w:name w:val="List 4"/>
    <w:basedOn w:val="Normal"/>
    <w:pPr>
      <w:ind w:left="1132" w:hanging="283"/>
    </w:pPr>
  </w:style>
  <w:style w:type="paragraph" w:styleId="Popis5">
    <w:name w:val="List 5"/>
    <w:basedOn w:val="Normal"/>
    <w:pPr>
      <w:ind w:left="1415" w:hanging="283"/>
    </w:pPr>
  </w:style>
  <w:style w:type="paragraph" w:styleId="Grafikeoznake">
    <w:name w:val="List Bullet"/>
    <w:basedOn w:val="Normal"/>
    <w:pPr>
      <w:numPr>
        <w:numId w:val="4"/>
      </w:numPr>
    </w:pPr>
  </w:style>
  <w:style w:type="paragraph" w:styleId="Grafikeoznake2">
    <w:name w:val="List Bullet 2"/>
    <w:basedOn w:val="Text2"/>
    <w:pPr>
      <w:numPr>
        <w:numId w:val="6"/>
      </w:numPr>
      <w:tabs>
        <w:tab w:val="clear" w:pos="2302"/>
      </w:tabs>
    </w:pPr>
  </w:style>
  <w:style w:type="paragraph" w:styleId="Grafikeoznake3">
    <w:name w:val="List Bullet 3"/>
    <w:basedOn w:val="Text3"/>
    <w:pPr>
      <w:numPr>
        <w:numId w:val="7"/>
      </w:numPr>
      <w:tabs>
        <w:tab w:val="clear" w:pos="2302"/>
      </w:tabs>
    </w:pPr>
  </w:style>
  <w:style w:type="paragraph" w:styleId="Grafikeoznake4">
    <w:name w:val="List Bullet 4"/>
    <w:basedOn w:val="Text4"/>
    <w:pPr>
      <w:numPr>
        <w:numId w:val="8"/>
      </w:numPr>
      <w:tabs>
        <w:tab w:val="clear" w:pos="2302"/>
      </w:tabs>
    </w:pPr>
  </w:style>
  <w:style w:type="paragraph" w:styleId="Grafikeoznake5">
    <w:name w:val="List Bullet 5"/>
    <w:basedOn w:val="Normal"/>
    <w:autoRedefine/>
    <w:pPr>
      <w:numPr>
        <w:numId w:val="1"/>
      </w:numPr>
    </w:pPr>
  </w:style>
  <w:style w:type="paragraph" w:styleId="Nastavakpopisa">
    <w:name w:val="List Continue"/>
    <w:basedOn w:val="Normal"/>
    <w:pPr>
      <w:spacing w:after="120"/>
      <w:ind w:left="283"/>
    </w:pPr>
  </w:style>
  <w:style w:type="paragraph" w:styleId="Nastavakpopisa2">
    <w:name w:val="List Continue 2"/>
    <w:basedOn w:val="Normal"/>
    <w:pPr>
      <w:spacing w:after="120"/>
      <w:ind w:left="566"/>
    </w:pPr>
  </w:style>
  <w:style w:type="paragraph" w:styleId="Nastavakpopisa3">
    <w:name w:val="List Continue 3"/>
    <w:basedOn w:val="Normal"/>
    <w:pPr>
      <w:spacing w:after="120"/>
      <w:ind w:left="849"/>
    </w:pPr>
  </w:style>
  <w:style w:type="paragraph" w:styleId="Nastavakpopisa4">
    <w:name w:val="List Continue 4"/>
    <w:basedOn w:val="Normal"/>
    <w:pPr>
      <w:spacing w:after="120"/>
      <w:ind w:left="1132"/>
    </w:pPr>
  </w:style>
  <w:style w:type="paragraph" w:styleId="Nastavakpopisa5">
    <w:name w:val="List Continue 5"/>
    <w:basedOn w:val="Normal"/>
    <w:pPr>
      <w:spacing w:after="120"/>
      <w:ind w:left="1415"/>
    </w:pPr>
  </w:style>
  <w:style w:type="paragraph" w:styleId="Brojevi">
    <w:name w:val="List Number"/>
    <w:basedOn w:val="Normal"/>
    <w:pPr>
      <w:numPr>
        <w:numId w:val="14"/>
      </w:numPr>
    </w:pPr>
  </w:style>
  <w:style w:type="paragraph" w:styleId="Brojevi2">
    <w:name w:val="List Number 2"/>
    <w:basedOn w:val="Text2"/>
    <w:pPr>
      <w:numPr>
        <w:numId w:val="16"/>
      </w:numPr>
      <w:tabs>
        <w:tab w:val="clear" w:pos="2302"/>
      </w:tabs>
    </w:pPr>
  </w:style>
  <w:style w:type="paragraph" w:styleId="Brojevi3">
    <w:name w:val="List Number 3"/>
    <w:basedOn w:val="Text3"/>
    <w:pPr>
      <w:numPr>
        <w:numId w:val="17"/>
      </w:numPr>
      <w:tabs>
        <w:tab w:val="clear" w:pos="2302"/>
      </w:tabs>
    </w:pPr>
  </w:style>
  <w:style w:type="paragraph" w:styleId="Brojevi4">
    <w:name w:val="List Number 4"/>
    <w:basedOn w:val="Text4"/>
    <w:pPr>
      <w:numPr>
        <w:numId w:val="18"/>
      </w:numPr>
      <w:tabs>
        <w:tab w:val="clear" w:pos="2302"/>
      </w:tabs>
    </w:pPr>
  </w:style>
  <w:style w:type="paragraph" w:styleId="Brojevi5">
    <w:name w:val="List Number 5"/>
    <w:basedOn w:val="Normal"/>
    <w:pPr>
      <w:numPr>
        <w:numId w:val="2"/>
      </w:numPr>
    </w:pPr>
  </w:style>
  <w:style w:type="paragraph" w:styleId="Tekstmakronaredb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aglavljeporuk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Obinouvueno">
    <w:name w:val="Normal Indent"/>
    <w:basedOn w:val="Normal"/>
    <w:link w:val="ObinouvuenoChar"/>
    <w:pPr>
      <w:ind w:left="720"/>
    </w:pPr>
    <w:rPr>
      <w:lang w:eastAsia="x-none"/>
    </w:rPr>
  </w:style>
  <w:style w:type="paragraph" w:styleId="Naslovbiljek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Obinitekst">
    <w:name w:val="Plain Text"/>
    <w:basedOn w:val="Normal"/>
    <w:rPr>
      <w:rFonts w:ascii="Courier New" w:hAnsi="Courier New"/>
      <w:sz w:val="20"/>
    </w:rPr>
  </w:style>
  <w:style w:type="paragraph" w:styleId="Pozdrav">
    <w:name w:val="Salutation"/>
    <w:basedOn w:val="Normal"/>
    <w:next w:val="Normal"/>
  </w:style>
  <w:style w:type="paragraph" w:styleId="Potpis">
    <w:name w:val="Signature"/>
    <w:basedOn w:val="Normal"/>
    <w:next w:val="Enclosures"/>
    <w:pPr>
      <w:tabs>
        <w:tab w:val="left" w:pos="5103"/>
      </w:tabs>
      <w:spacing w:before="1200" w:after="0"/>
      <w:ind w:left="5103"/>
      <w:jc w:val="center"/>
    </w:pPr>
  </w:style>
  <w:style w:type="paragraph" w:styleId="Podnaslov">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icaizvora">
    <w:name w:val="table of authorities"/>
    <w:basedOn w:val="Normal"/>
    <w:next w:val="Normal"/>
    <w:semiHidden/>
    <w:pPr>
      <w:ind w:left="240" w:hanging="240"/>
    </w:pPr>
  </w:style>
  <w:style w:type="paragraph" w:styleId="Tablicaslika">
    <w:name w:val="table of figures"/>
    <w:basedOn w:val="Normal"/>
    <w:next w:val="Normal"/>
    <w:semiHidden/>
    <w:pPr>
      <w:ind w:left="480" w:hanging="480"/>
    </w:pPr>
  </w:style>
  <w:style w:type="paragraph" w:styleId="Naslov">
    <w:name w:val="Title"/>
    <w:basedOn w:val="Normal"/>
    <w:next w:val="SubTitle1"/>
    <w:pPr>
      <w:spacing w:after="480"/>
      <w:jc w:val="center"/>
    </w:pPr>
    <w:rPr>
      <w:b/>
      <w:kern w:val="28"/>
      <w:sz w:val="48"/>
    </w:rPr>
  </w:style>
  <w:style w:type="paragraph" w:styleId="Naslovtabliceizvora">
    <w:name w:val="toa heading"/>
    <w:basedOn w:val="Normal"/>
    <w:next w:val="Normal"/>
    <w:semiHidden/>
    <w:pPr>
      <w:spacing w:before="120"/>
    </w:pPr>
    <w:rPr>
      <w:rFonts w:ascii="Arial" w:hAnsi="Arial"/>
      <w:b/>
    </w:rPr>
  </w:style>
  <w:style w:type="paragraph" w:styleId="Sadraj1">
    <w:name w:val="toc 1"/>
    <w:basedOn w:val="Normal"/>
    <w:next w:val="Normal"/>
    <w:semiHidden/>
    <w:pPr>
      <w:tabs>
        <w:tab w:val="right" w:leader="dot" w:pos="8640"/>
      </w:tabs>
      <w:spacing w:before="120" w:after="120"/>
      <w:ind w:left="482" w:right="720" w:hanging="482"/>
    </w:pPr>
    <w:rPr>
      <w:caps/>
    </w:rPr>
  </w:style>
  <w:style w:type="paragraph" w:styleId="Sadraj2">
    <w:name w:val="toc 2"/>
    <w:basedOn w:val="Normal"/>
    <w:next w:val="Normal"/>
    <w:semiHidden/>
    <w:pPr>
      <w:tabs>
        <w:tab w:val="right" w:leader="dot" w:pos="8640"/>
      </w:tabs>
      <w:spacing w:before="60" w:after="60"/>
      <w:ind w:left="1077" w:right="720" w:hanging="595"/>
    </w:pPr>
  </w:style>
  <w:style w:type="paragraph" w:styleId="Sadraj3">
    <w:name w:val="toc 3"/>
    <w:basedOn w:val="Normal"/>
    <w:next w:val="Normal"/>
    <w:semiHidden/>
    <w:pPr>
      <w:tabs>
        <w:tab w:val="right" w:leader="dot" w:pos="8640"/>
      </w:tabs>
      <w:spacing w:before="60" w:after="60"/>
      <w:ind w:left="1916" w:right="720" w:hanging="839"/>
    </w:pPr>
  </w:style>
  <w:style w:type="paragraph" w:styleId="Sadraj4">
    <w:name w:val="toc 4"/>
    <w:basedOn w:val="Normal"/>
    <w:next w:val="Normal"/>
    <w:semiHidden/>
    <w:pPr>
      <w:tabs>
        <w:tab w:val="right" w:leader="dot" w:pos="8641"/>
      </w:tabs>
      <w:spacing w:before="60" w:after="60"/>
      <w:ind w:left="2880" w:right="720" w:hanging="964"/>
    </w:pPr>
  </w:style>
  <w:style w:type="paragraph" w:styleId="Sadraj5">
    <w:name w:val="toc 5"/>
    <w:basedOn w:val="Normal"/>
    <w:next w:val="Normal"/>
    <w:semiHidden/>
    <w:pPr>
      <w:tabs>
        <w:tab w:val="right" w:leader="dot" w:pos="8641"/>
      </w:tabs>
      <w:spacing w:before="240" w:after="120"/>
      <w:ind w:right="720"/>
    </w:pPr>
    <w:rPr>
      <w:caps/>
    </w:rPr>
  </w:style>
  <w:style w:type="paragraph" w:styleId="Sadraj6">
    <w:name w:val="toc 6"/>
    <w:basedOn w:val="Normal"/>
    <w:next w:val="Normal"/>
    <w:autoRedefine/>
    <w:semiHidden/>
    <w:pPr>
      <w:ind w:left="1200"/>
    </w:pPr>
  </w:style>
  <w:style w:type="paragraph" w:styleId="Sadraj7">
    <w:name w:val="toc 7"/>
    <w:basedOn w:val="Normal"/>
    <w:next w:val="Normal"/>
    <w:autoRedefine/>
    <w:semiHidden/>
    <w:pPr>
      <w:ind w:left="1440"/>
    </w:pPr>
  </w:style>
  <w:style w:type="paragraph" w:styleId="Sadraj8">
    <w:name w:val="toc 8"/>
    <w:basedOn w:val="Normal"/>
    <w:next w:val="Normal"/>
    <w:autoRedefine/>
    <w:semiHidden/>
    <w:pPr>
      <w:ind w:left="1680"/>
    </w:pPr>
  </w:style>
  <w:style w:type="paragraph" w:styleId="Sadraj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Naslov">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eza">
    <w:name w:val="Hyperlink"/>
    <w:rsid w:val="006914AD"/>
    <w:rPr>
      <w:color w:val="0000FF"/>
      <w:u w:val="single"/>
    </w:rPr>
  </w:style>
  <w:style w:type="character" w:styleId="Referencafusnote">
    <w:name w:val="footnote reference"/>
    <w:rsid w:val="00CD08CF"/>
    <w:rPr>
      <w:vertAlign w:val="superscript"/>
    </w:rPr>
  </w:style>
  <w:style w:type="table" w:styleId="Srednjareetka3-Isticanje2">
    <w:name w:val="Medium Grid 3 Accent 2"/>
    <w:basedOn w:val="Obinatablic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balonia">
    <w:name w:val="Balloon Text"/>
    <w:basedOn w:val="Normal"/>
    <w:link w:val="Tekstbalonia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odnoj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dnoje"/>
    <w:link w:val="FooterDateChar"/>
    <w:qFormat/>
    <w:rsid w:val="00EE60CF"/>
    <w:pPr>
      <w:tabs>
        <w:tab w:val="right" w:pos="9240"/>
      </w:tabs>
    </w:pPr>
    <w:rPr>
      <w:rFonts w:ascii="Verdana" w:hAnsi="Verdana"/>
      <w:lang w:val="it-IT"/>
    </w:rPr>
  </w:style>
  <w:style w:type="character" w:customStyle="1" w:styleId="PodnojeChar">
    <w:name w:val="Podnožje Char"/>
    <w:link w:val="Podnoje"/>
    <w:uiPriority w:val="99"/>
    <w:rsid w:val="00EE60CF"/>
    <w:rPr>
      <w:rFonts w:ascii="Arial" w:hAnsi="Arial"/>
      <w:sz w:val="16"/>
      <w:lang w:val="fr-FR"/>
    </w:rPr>
  </w:style>
  <w:style w:type="character" w:customStyle="1" w:styleId="ApprovalfooterChar">
    <w:name w:val="Approval_footer Char"/>
    <w:basedOn w:val="PodnojeChar"/>
    <w:link w:val="Footerapproval"/>
    <w:rsid w:val="00EE60CF"/>
    <w:rPr>
      <w:rFonts w:ascii="Arial" w:hAnsi="Arial"/>
      <w:sz w:val="16"/>
      <w:lang w:val="fr-FR"/>
    </w:rPr>
  </w:style>
  <w:style w:type="paragraph" w:customStyle="1" w:styleId="PageNumber1">
    <w:name w:val="Page Number1"/>
    <w:basedOn w:val="Podnoj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aglavljeChar">
    <w:name w:val="Zaglavlje Char"/>
    <w:link w:val="Zaglavlj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Obinouvueno"/>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ObinouvuenoChar">
    <w:name w:val="Obično uvučeno Char"/>
    <w:link w:val="Obinouvueno"/>
    <w:rsid w:val="007A4813"/>
    <w:rPr>
      <w:sz w:val="24"/>
      <w:lang w:val="fr-FR"/>
    </w:rPr>
  </w:style>
  <w:style w:type="character" w:customStyle="1" w:styleId="Bulletpoint1Char">
    <w:name w:val="Bullet point1 Char"/>
    <w:basedOn w:val="ObinouvuenoChar"/>
    <w:link w:val="Bulletpoint1"/>
    <w:rsid w:val="007A4813"/>
    <w:rPr>
      <w:sz w:val="24"/>
      <w:lang w:val="fr-FR"/>
    </w:rPr>
  </w:style>
  <w:style w:type="paragraph" w:customStyle="1" w:styleId="BulletPoint2">
    <w:name w:val="Bullet Point 2"/>
    <w:basedOn w:val="Obinouvueno"/>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eetkatablice">
    <w:name w:val="Table Grid"/>
    <w:basedOn w:val="Obinatablic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Obinatablica"/>
    <w:rsid w:val="00EF7057"/>
    <w:tblPr/>
  </w:style>
  <w:style w:type="table" w:styleId="Elegantnatablica">
    <w:name w:val="Table Elegant"/>
    <w:basedOn w:val="Obinatablic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erencakomentara">
    <w:name w:val="annotation reference"/>
    <w:unhideWhenUsed/>
    <w:rsid w:val="00F0066C"/>
    <w:rPr>
      <w:sz w:val="16"/>
      <w:szCs w:val="16"/>
    </w:rPr>
  </w:style>
  <w:style w:type="character" w:customStyle="1" w:styleId="TekstkomentaraChar">
    <w:name w:val="Tekst komentara Char"/>
    <w:link w:val="Tekstkomenta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ijelotekst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baloniaChar">
    <w:name w:val="Tekst balončića Char"/>
    <w:link w:val="Tekstbalonia"/>
    <w:uiPriority w:val="99"/>
    <w:semiHidden/>
    <w:rsid w:val="00BA290F"/>
    <w:rPr>
      <w:rFonts w:ascii="Tahoma" w:hAnsi="Tahoma" w:cs="Tahoma"/>
      <w:sz w:val="16"/>
      <w:szCs w:val="16"/>
      <w:lang w:val="fr-FR" w:eastAsia="en-US"/>
    </w:rPr>
  </w:style>
  <w:style w:type="paragraph" w:styleId="Odlomakpopis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ara">
    <w:name w:val="annotation subject"/>
    <w:basedOn w:val="Tekstkomentara"/>
    <w:next w:val="Tekstkomentara"/>
    <w:link w:val="PredmetkomentaraChar"/>
    <w:uiPriority w:val="99"/>
    <w:unhideWhenUsed/>
    <w:rsid w:val="00BA290F"/>
    <w:pPr>
      <w:suppressAutoHyphens/>
      <w:spacing w:after="0"/>
      <w:jc w:val="left"/>
    </w:pPr>
    <w:rPr>
      <w:b/>
      <w:bCs/>
      <w:lang w:val="x-none" w:eastAsia="ar-SA"/>
    </w:rPr>
  </w:style>
  <w:style w:type="character" w:customStyle="1" w:styleId="PredmetkomentaraChar">
    <w:name w:val="Predmet komentara Char"/>
    <w:link w:val="Predmetkomentara"/>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ijeenaHiperveza">
    <w:name w:val="FollowedHyperlink"/>
    <w:uiPriority w:val="99"/>
    <w:unhideWhenUsed/>
    <w:rsid w:val="00BA290F"/>
    <w:rPr>
      <w:color w:val="800080"/>
      <w:u w:val="single"/>
    </w:rPr>
  </w:style>
  <w:style w:type="character" w:customStyle="1" w:styleId="Naslov3Char">
    <w:name w:val="Naslov 3 Char"/>
    <w:link w:val="Naslov3"/>
    <w:rsid w:val="005D5129"/>
    <w:rPr>
      <w:i/>
      <w:sz w:val="24"/>
      <w:lang w:val="fr-FR" w:eastAsia="en-US"/>
    </w:rPr>
  </w:style>
  <w:style w:type="character" w:styleId="Referencakrajnjebiljeke">
    <w:name w:val="endnote reference"/>
    <w:rsid w:val="007967A9"/>
    <w:rPr>
      <w:vertAlign w:val="superscript"/>
    </w:rPr>
  </w:style>
  <w:style w:type="character" w:styleId="Nerijeenospominjanje">
    <w:name w:val="Unresolved Mention"/>
    <w:basedOn w:val="Zadanifontodlomka"/>
    <w:uiPriority w:val="99"/>
    <w:semiHidden/>
    <w:unhideWhenUsed/>
    <w:rsid w:val="00D95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obility@veleri.h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48402E83-AAA3-4B48-AAA5-2D28CC87E6DE}">
  <ds:schemaRefs>
    <ds:schemaRef ds:uri="http://schemas.openxmlformats.org/officeDocument/2006/bibliography"/>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6856F0D-11A4-4D83-82A9-D12FFD95A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468</Words>
  <Characters>2671</Characters>
  <Application>Microsoft Office Word</Application>
  <DocSecurity>0</DocSecurity>
  <PresentationFormat>Microsoft Word 11.0</PresentationFormat>
  <Lines>22</Lines>
  <Paragraphs>6</Paragraphs>
  <ScaleCrop>false</ScaleCrop>
  <HeadingPairs>
    <vt:vector size="10" baseType="variant">
      <vt:variant>
        <vt:lpstr>Naslov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3133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Eda Ribarić Čučković</cp:lastModifiedBy>
  <cp:revision>2</cp:revision>
  <cp:lastPrinted>2018-03-16T17:29:00Z</cp:lastPrinted>
  <dcterms:created xsi:type="dcterms:W3CDTF">2023-05-12T12:55:00Z</dcterms:created>
  <dcterms:modified xsi:type="dcterms:W3CDTF">2023-05-12T12:55:00Z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